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F8568C">
        <w:trPr>
          <w:trHeight w:val="990"/>
        </w:trPr>
        <w:tc>
          <w:tcPr>
            <w:tcW w:w="4788" w:type="dxa"/>
          </w:tcPr>
          <w:p w:rsidR="00A01B1C" w:rsidRPr="001D03C0" w:rsidRDefault="001D03C0" w:rsidP="001D03C0">
            <w:pPr>
              <w:pStyle w:val="Heading1"/>
              <w:outlineLvl w:val="0"/>
              <w:rPr>
                <w:sz w:val="44"/>
                <w:szCs w:val="44"/>
              </w:rPr>
            </w:pPr>
            <w:r w:rsidRPr="001D03C0">
              <w:rPr>
                <w:sz w:val="44"/>
                <w:szCs w:val="44"/>
              </w:rPr>
              <w:t>Charity</w:t>
            </w:r>
            <w:r w:rsidR="00F8568C" w:rsidRPr="001D03C0">
              <w:rPr>
                <w:sz w:val="44"/>
                <w:szCs w:val="44"/>
              </w:rPr>
              <w:t xml:space="preserve"> request</w:t>
            </w:r>
            <w:r w:rsidRPr="001D03C0">
              <w:rPr>
                <w:sz w:val="44"/>
                <w:szCs w:val="44"/>
              </w:rPr>
              <w:t xml:space="preserve"> form</w:t>
            </w:r>
          </w:p>
        </w:tc>
        <w:tc>
          <w:tcPr>
            <w:tcW w:w="4788" w:type="dxa"/>
          </w:tcPr>
          <w:p w:rsidR="00A01B1C" w:rsidRDefault="00F8568C" w:rsidP="0097298E">
            <w:pPr>
              <w:pStyle w:val="Log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172F9B" wp14:editId="578A1FBB">
                  <wp:extent cx="190500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m-logo-SMALL-final 200 wid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D96900" w:rsidRDefault="00F8568C" w:rsidP="001D03C0">
      <w:pPr>
        <w:pStyle w:val="Heading1"/>
      </w:pPr>
      <w:r>
        <w:t>Contact i</w:t>
      </w:r>
      <w:r w:rsidR="00855A6B" w:rsidRPr="00D96900">
        <w:t>nformation</w:t>
      </w:r>
    </w:p>
    <w:tbl>
      <w:tblPr>
        <w:tblStyle w:val="TableGrid"/>
        <w:tblW w:w="5055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54"/>
        <w:gridCol w:w="6927"/>
      </w:tblGrid>
      <w:tr w:rsidR="00EF0A9D" w:rsidRPr="00D96900" w:rsidTr="0065741B">
        <w:trPr>
          <w:trHeight w:val="359"/>
        </w:trPr>
        <w:tc>
          <w:tcPr>
            <w:tcW w:w="2754" w:type="dxa"/>
            <w:tcBorders>
              <w:top w:val="single" w:sz="4" w:space="0" w:color="BFBFBF" w:themeColor="background1" w:themeShade="BF"/>
            </w:tcBorders>
            <w:vAlign w:val="center"/>
          </w:tcPr>
          <w:p w:rsidR="00EF0A9D" w:rsidRPr="00D96900" w:rsidRDefault="00EF0A9D" w:rsidP="0065741B">
            <w:pPr>
              <w:rPr>
                <w:sz w:val="22"/>
                <w:szCs w:val="22"/>
              </w:rPr>
            </w:pPr>
            <w:r w:rsidRPr="00D96900">
              <w:rPr>
                <w:sz w:val="22"/>
                <w:szCs w:val="22"/>
              </w:rPr>
              <w:t>Event Name</w:t>
            </w:r>
          </w:p>
        </w:tc>
        <w:sdt>
          <w:sdtPr>
            <w:rPr>
              <w:sz w:val="22"/>
              <w:szCs w:val="22"/>
            </w:rPr>
            <w:id w:val="-13544846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27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EF0A9D" w:rsidRPr="00D96900" w:rsidRDefault="00D960A0" w:rsidP="0065741B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0A9D" w:rsidRPr="00D96900" w:rsidTr="0065741B">
        <w:trPr>
          <w:trHeight w:val="359"/>
        </w:trPr>
        <w:tc>
          <w:tcPr>
            <w:tcW w:w="2754" w:type="dxa"/>
            <w:vAlign w:val="center"/>
          </w:tcPr>
          <w:p w:rsidR="00EF0A9D" w:rsidRPr="00D96900" w:rsidRDefault="00EF0A9D" w:rsidP="0065741B">
            <w:pPr>
              <w:rPr>
                <w:sz w:val="22"/>
                <w:szCs w:val="22"/>
              </w:rPr>
            </w:pPr>
            <w:r w:rsidRPr="00D96900">
              <w:rPr>
                <w:sz w:val="22"/>
                <w:szCs w:val="22"/>
              </w:rPr>
              <w:t>Event Date and times</w:t>
            </w:r>
          </w:p>
        </w:tc>
        <w:sdt>
          <w:sdtPr>
            <w:rPr>
              <w:sz w:val="22"/>
              <w:szCs w:val="22"/>
            </w:rPr>
            <w:id w:val="943680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27" w:type="dxa"/>
                <w:vAlign w:val="center"/>
              </w:tcPr>
              <w:p w:rsidR="00EF0A9D" w:rsidRPr="00D96900" w:rsidRDefault="001D03C0" w:rsidP="001D03C0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0A9D" w:rsidRPr="00D96900" w:rsidTr="0065741B">
        <w:trPr>
          <w:trHeight w:val="377"/>
        </w:trPr>
        <w:tc>
          <w:tcPr>
            <w:tcW w:w="2754" w:type="dxa"/>
            <w:vAlign w:val="center"/>
          </w:tcPr>
          <w:p w:rsidR="00EF0A9D" w:rsidRPr="00D96900" w:rsidRDefault="00EF0A9D" w:rsidP="0065741B">
            <w:pPr>
              <w:rPr>
                <w:sz w:val="22"/>
                <w:szCs w:val="22"/>
              </w:rPr>
            </w:pPr>
            <w:r w:rsidRPr="00D96900">
              <w:rPr>
                <w:sz w:val="22"/>
                <w:szCs w:val="22"/>
              </w:rPr>
              <w:t xml:space="preserve">Registered Charity Name </w:t>
            </w:r>
          </w:p>
        </w:tc>
        <w:sdt>
          <w:sdtPr>
            <w:rPr>
              <w:sz w:val="22"/>
              <w:szCs w:val="22"/>
            </w:rPr>
            <w:id w:val="-6607717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27" w:type="dxa"/>
                <w:vAlign w:val="center"/>
              </w:tcPr>
              <w:p w:rsidR="00EF0A9D" w:rsidRPr="00D96900" w:rsidRDefault="001D03C0" w:rsidP="001D03C0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0A9D" w:rsidRPr="00D96900" w:rsidTr="0065741B">
        <w:trPr>
          <w:trHeight w:val="359"/>
        </w:trPr>
        <w:tc>
          <w:tcPr>
            <w:tcW w:w="2754" w:type="dxa"/>
            <w:vAlign w:val="center"/>
          </w:tcPr>
          <w:p w:rsidR="00EF0A9D" w:rsidRPr="00D96900" w:rsidRDefault="00EF0A9D" w:rsidP="0065741B">
            <w:pPr>
              <w:rPr>
                <w:sz w:val="22"/>
                <w:szCs w:val="22"/>
              </w:rPr>
            </w:pPr>
            <w:r w:rsidRPr="00D96900">
              <w:rPr>
                <w:sz w:val="22"/>
                <w:szCs w:val="22"/>
              </w:rPr>
              <w:t>Registered Charity Number</w:t>
            </w:r>
          </w:p>
        </w:tc>
        <w:sdt>
          <w:sdtPr>
            <w:rPr>
              <w:sz w:val="22"/>
              <w:szCs w:val="22"/>
            </w:rPr>
            <w:id w:val="-13586600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27" w:type="dxa"/>
                <w:vAlign w:val="center"/>
              </w:tcPr>
              <w:p w:rsidR="00EF0A9D" w:rsidRPr="00D96900" w:rsidRDefault="001D03C0" w:rsidP="001D03C0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0A9D" w:rsidRPr="00D96900" w:rsidTr="0065741B">
        <w:trPr>
          <w:trHeight w:val="359"/>
        </w:trPr>
        <w:tc>
          <w:tcPr>
            <w:tcW w:w="2754" w:type="dxa"/>
            <w:vAlign w:val="center"/>
          </w:tcPr>
          <w:p w:rsidR="00EF0A9D" w:rsidRPr="00D96900" w:rsidRDefault="00EF0A9D" w:rsidP="0065741B">
            <w:pPr>
              <w:rPr>
                <w:sz w:val="22"/>
                <w:szCs w:val="22"/>
              </w:rPr>
            </w:pPr>
            <w:r w:rsidRPr="00D96900">
              <w:rPr>
                <w:sz w:val="22"/>
                <w:szCs w:val="22"/>
              </w:rPr>
              <w:t>Contact</w:t>
            </w:r>
            <w:r w:rsidR="00D960A0">
              <w:rPr>
                <w:sz w:val="22"/>
                <w:szCs w:val="22"/>
              </w:rPr>
              <w:t xml:space="preserve"> Name</w:t>
            </w:r>
          </w:p>
        </w:tc>
        <w:sdt>
          <w:sdtPr>
            <w:rPr>
              <w:sz w:val="22"/>
              <w:szCs w:val="22"/>
            </w:rPr>
            <w:id w:val="-17113425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27" w:type="dxa"/>
                <w:vAlign w:val="center"/>
              </w:tcPr>
              <w:p w:rsidR="00EF0A9D" w:rsidRPr="00D96900" w:rsidRDefault="00D960A0" w:rsidP="0065741B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0A9D" w:rsidRPr="00D96900" w:rsidTr="0065741B">
        <w:trPr>
          <w:trHeight w:val="377"/>
        </w:trPr>
        <w:tc>
          <w:tcPr>
            <w:tcW w:w="2754" w:type="dxa"/>
            <w:vAlign w:val="center"/>
          </w:tcPr>
          <w:p w:rsidR="00EF0A9D" w:rsidRPr="00D96900" w:rsidRDefault="00D960A0" w:rsidP="00D96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em</w:t>
            </w:r>
            <w:r w:rsidR="00EF0A9D" w:rsidRPr="00D96900">
              <w:rPr>
                <w:sz w:val="22"/>
                <w:szCs w:val="22"/>
              </w:rPr>
              <w:t>ail Address</w:t>
            </w:r>
          </w:p>
        </w:tc>
        <w:sdt>
          <w:sdtPr>
            <w:rPr>
              <w:sz w:val="22"/>
              <w:szCs w:val="22"/>
            </w:rPr>
            <w:id w:val="9588401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27" w:type="dxa"/>
                <w:vAlign w:val="center"/>
              </w:tcPr>
              <w:p w:rsidR="00EF0A9D" w:rsidRPr="00D96900" w:rsidRDefault="00D960A0" w:rsidP="0065741B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RPr="00D96900" w:rsidTr="00EF0A9D">
        <w:trPr>
          <w:trHeight w:val="359"/>
        </w:trPr>
        <w:tc>
          <w:tcPr>
            <w:tcW w:w="275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D96900" w:rsidRDefault="00EF0A9D" w:rsidP="00A01B1C">
            <w:pPr>
              <w:rPr>
                <w:sz w:val="22"/>
                <w:szCs w:val="22"/>
              </w:rPr>
            </w:pPr>
            <w:r w:rsidRPr="00D96900">
              <w:rPr>
                <w:sz w:val="22"/>
                <w:szCs w:val="22"/>
              </w:rPr>
              <w:t xml:space="preserve">Charity Address 1 </w:t>
            </w:r>
          </w:p>
        </w:tc>
        <w:sdt>
          <w:sdtPr>
            <w:rPr>
              <w:sz w:val="22"/>
              <w:szCs w:val="22"/>
            </w:rPr>
            <w:id w:val="2759179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27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Pr="00D96900" w:rsidRDefault="00D960A0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RPr="00D96900" w:rsidTr="00EF0A9D">
        <w:trPr>
          <w:trHeight w:val="359"/>
        </w:trPr>
        <w:tc>
          <w:tcPr>
            <w:tcW w:w="2754" w:type="dxa"/>
            <w:vAlign w:val="center"/>
          </w:tcPr>
          <w:p w:rsidR="008D0133" w:rsidRPr="00D96900" w:rsidRDefault="00EF0A9D" w:rsidP="00EF0A9D">
            <w:pPr>
              <w:rPr>
                <w:sz w:val="22"/>
                <w:szCs w:val="22"/>
              </w:rPr>
            </w:pPr>
            <w:r w:rsidRPr="00D96900">
              <w:rPr>
                <w:sz w:val="22"/>
                <w:szCs w:val="22"/>
              </w:rPr>
              <w:t>Charity Address 2</w:t>
            </w:r>
          </w:p>
        </w:tc>
        <w:sdt>
          <w:sdtPr>
            <w:rPr>
              <w:sz w:val="22"/>
              <w:szCs w:val="22"/>
            </w:rPr>
            <w:id w:val="-4366043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27" w:type="dxa"/>
                <w:vAlign w:val="center"/>
              </w:tcPr>
              <w:p w:rsidR="008D0133" w:rsidRPr="00D96900" w:rsidRDefault="00D960A0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RPr="00D96900" w:rsidTr="00EF0A9D">
        <w:trPr>
          <w:trHeight w:val="377"/>
        </w:trPr>
        <w:tc>
          <w:tcPr>
            <w:tcW w:w="2754" w:type="dxa"/>
            <w:vAlign w:val="center"/>
          </w:tcPr>
          <w:p w:rsidR="008D0133" w:rsidRPr="00D96900" w:rsidRDefault="00EF0A9D" w:rsidP="00EF0A9D">
            <w:pPr>
              <w:rPr>
                <w:sz w:val="22"/>
                <w:szCs w:val="22"/>
              </w:rPr>
            </w:pPr>
            <w:r w:rsidRPr="00D96900">
              <w:rPr>
                <w:sz w:val="22"/>
                <w:szCs w:val="22"/>
              </w:rPr>
              <w:t>Charity Address 3</w:t>
            </w:r>
          </w:p>
        </w:tc>
        <w:sdt>
          <w:sdtPr>
            <w:rPr>
              <w:sz w:val="22"/>
              <w:szCs w:val="22"/>
            </w:rPr>
            <w:id w:val="861020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27" w:type="dxa"/>
                <w:vAlign w:val="center"/>
              </w:tcPr>
              <w:p w:rsidR="008D0133" w:rsidRPr="00D96900" w:rsidRDefault="00D960A0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RPr="00D96900" w:rsidTr="00EF0A9D">
        <w:trPr>
          <w:trHeight w:val="359"/>
        </w:trPr>
        <w:tc>
          <w:tcPr>
            <w:tcW w:w="2754" w:type="dxa"/>
            <w:vAlign w:val="center"/>
          </w:tcPr>
          <w:p w:rsidR="008D0133" w:rsidRPr="00D96900" w:rsidRDefault="00EF0A9D" w:rsidP="00EF0A9D">
            <w:pPr>
              <w:rPr>
                <w:sz w:val="22"/>
                <w:szCs w:val="22"/>
              </w:rPr>
            </w:pPr>
            <w:r w:rsidRPr="00D96900">
              <w:rPr>
                <w:sz w:val="22"/>
                <w:szCs w:val="22"/>
              </w:rPr>
              <w:t>Postcode</w:t>
            </w:r>
          </w:p>
        </w:tc>
        <w:sdt>
          <w:sdtPr>
            <w:rPr>
              <w:sz w:val="22"/>
              <w:szCs w:val="22"/>
            </w:rPr>
            <w:id w:val="4924601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27" w:type="dxa"/>
                <w:vAlign w:val="center"/>
              </w:tcPr>
              <w:p w:rsidR="008D0133" w:rsidRPr="00D96900" w:rsidRDefault="00D960A0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RPr="00D96900" w:rsidTr="00EF0A9D">
        <w:trPr>
          <w:trHeight w:val="359"/>
        </w:trPr>
        <w:tc>
          <w:tcPr>
            <w:tcW w:w="2754" w:type="dxa"/>
            <w:vAlign w:val="center"/>
          </w:tcPr>
          <w:p w:rsidR="008D0133" w:rsidRPr="00D96900" w:rsidRDefault="00EF0A9D" w:rsidP="00A01B1C">
            <w:pPr>
              <w:rPr>
                <w:sz w:val="22"/>
                <w:szCs w:val="22"/>
              </w:rPr>
            </w:pPr>
            <w:r w:rsidRPr="00D96900">
              <w:rPr>
                <w:sz w:val="22"/>
                <w:szCs w:val="22"/>
              </w:rPr>
              <w:t xml:space="preserve">Contact phone </w:t>
            </w:r>
          </w:p>
        </w:tc>
        <w:sdt>
          <w:sdtPr>
            <w:rPr>
              <w:sz w:val="22"/>
              <w:szCs w:val="22"/>
            </w:rPr>
            <w:id w:val="-15889970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27" w:type="dxa"/>
                <w:vAlign w:val="center"/>
              </w:tcPr>
              <w:p w:rsidR="008D0133" w:rsidRPr="00D96900" w:rsidRDefault="00D960A0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RPr="00D96900" w:rsidTr="00EF0A9D">
        <w:trPr>
          <w:trHeight w:val="377"/>
        </w:trPr>
        <w:tc>
          <w:tcPr>
            <w:tcW w:w="2754" w:type="dxa"/>
            <w:vAlign w:val="center"/>
          </w:tcPr>
          <w:p w:rsidR="008D0133" w:rsidRPr="00D96900" w:rsidRDefault="008D0133" w:rsidP="00A01B1C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vAlign w:val="center"/>
          </w:tcPr>
          <w:p w:rsidR="008D0133" w:rsidRPr="00D96900" w:rsidRDefault="008D0133">
            <w:pPr>
              <w:rPr>
                <w:sz w:val="22"/>
                <w:szCs w:val="22"/>
              </w:rPr>
            </w:pPr>
          </w:p>
        </w:tc>
      </w:tr>
      <w:tr w:rsidR="00F8568C" w:rsidRPr="00D96900" w:rsidTr="00EF0A9D">
        <w:trPr>
          <w:trHeight w:val="377"/>
        </w:trPr>
        <w:tc>
          <w:tcPr>
            <w:tcW w:w="2754" w:type="dxa"/>
            <w:vAlign w:val="center"/>
          </w:tcPr>
          <w:p w:rsidR="00F8568C" w:rsidRPr="001D03C0" w:rsidRDefault="001D03C0" w:rsidP="00A01B1C">
            <w:pPr>
              <w:rPr>
                <w:b/>
                <w:sz w:val="22"/>
                <w:szCs w:val="22"/>
              </w:rPr>
            </w:pPr>
            <w:r w:rsidRPr="001D03C0">
              <w:rPr>
                <w:b/>
                <w:sz w:val="22"/>
                <w:szCs w:val="22"/>
              </w:rPr>
              <w:t>Artist Name</w:t>
            </w:r>
          </w:p>
        </w:tc>
        <w:sdt>
          <w:sdtPr>
            <w:rPr>
              <w:sz w:val="22"/>
              <w:szCs w:val="22"/>
            </w:rPr>
            <w:id w:val="1071621762"/>
            <w:placeholder>
              <w:docPart w:val="6EF04B88FE994228A0877824A6341079"/>
            </w:placeholder>
            <w:showingPlcHdr/>
            <w:text/>
          </w:sdtPr>
          <w:sdtContent>
            <w:tc>
              <w:tcPr>
                <w:tcW w:w="6927" w:type="dxa"/>
                <w:vAlign w:val="center"/>
              </w:tcPr>
              <w:p w:rsidR="00F8568C" w:rsidRPr="00D96900" w:rsidRDefault="001D03C0">
                <w:pPr>
                  <w:rPr>
                    <w:sz w:val="22"/>
                    <w:szCs w:val="22"/>
                  </w:rPr>
                </w:pPr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Pr="00BE24A0" w:rsidRDefault="00EF0A9D" w:rsidP="001D03C0">
      <w:pPr>
        <w:pStyle w:val="Heading1"/>
      </w:pPr>
      <w:r w:rsidRPr="00BE24A0">
        <w:t>Description of the event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9D" w:rsidRPr="00BE24A0" w:rsidRDefault="00EF0A9D" w:rsidP="00A01B1C">
            <w:pPr>
              <w:rPr>
                <w:sz w:val="22"/>
                <w:szCs w:val="22"/>
              </w:rPr>
            </w:pPr>
            <w:r w:rsidRPr="00BE24A0">
              <w:rPr>
                <w:sz w:val="22"/>
                <w:szCs w:val="22"/>
              </w:rPr>
              <w:t>Please tell us about your event below, including the following information.</w:t>
            </w:r>
          </w:p>
          <w:p w:rsidR="008D0133" w:rsidRPr="00F8568C" w:rsidRDefault="00F8568C" w:rsidP="00F8568C">
            <w:pPr>
              <w:rPr>
                <w:sz w:val="22"/>
                <w:szCs w:val="22"/>
              </w:rPr>
            </w:pPr>
            <w:r w:rsidRPr="00F856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EF0A9D" w:rsidRPr="00F8568C">
              <w:rPr>
                <w:sz w:val="22"/>
                <w:szCs w:val="22"/>
              </w:rPr>
              <w:t>what</w:t>
            </w:r>
            <w:proofErr w:type="gramEnd"/>
            <w:r w:rsidR="00EF0A9D" w:rsidRPr="00F8568C">
              <w:rPr>
                <w:sz w:val="22"/>
                <w:szCs w:val="22"/>
              </w:rPr>
              <w:t xml:space="preserve"> is it in aid of</w:t>
            </w:r>
            <w:r w:rsidR="002E3722" w:rsidRPr="00F8568C">
              <w:rPr>
                <w:sz w:val="22"/>
                <w:szCs w:val="22"/>
              </w:rPr>
              <w:t>?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8568C" w:rsidRDefault="00F8568C" w:rsidP="00F8568C">
            <w:pPr>
              <w:rPr>
                <w:sz w:val="22"/>
                <w:szCs w:val="22"/>
              </w:rPr>
            </w:pPr>
            <w:r w:rsidRPr="00F856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EF0A9D" w:rsidRPr="00F8568C">
              <w:rPr>
                <w:sz w:val="22"/>
                <w:szCs w:val="22"/>
              </w:rPr>
              <w:t>how</w:t>
            </w:r>
            <w:proofErr w:type="gramEnd"/>
            <w:r w:rsidR="00EF0A9D" w:rsidRPr="00F8568C">
              <w:rPr>
                <w:sz w:val="22"/>
                <w:szCs w:val="22"/>
              </w:rPr>
              <w:t xml:space="preserve"> many people are expected to attend</w:t>
            </w:r>
            <w:r w:rsidR="002E3722" w:rsidRPr="00F8568C">
              <w:rPr>
                <w:sz w:val="22"/>
                <w:szCs w:val="22"/>
              </w:rPr>
              <w:t>?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8568C" w:rsidRDefault="00F8568C" w:rsidP="00F8568C">
            <w:pPr>
              <w:rPr>
                <w:sz w:val="22"/>
                <w:szCs w:val="22"/>
              </w:rPr>
            </w:pPr>
            <w:r w:rsidRPr="00F856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EF0A9D" w:rsidRPr="00F8568C">
              <w:rPr>
                <w:sz w:val="22"/>
                <w:szCs w:val="22"/>
              </w:rPr>
              <w:t>what</w:t>
            </w:r>
            <w:proofErr w:type="gramEnd"/>
            <w:r w:rsidR="00EF0A9D" w:rsidRPr="00F8568C">
              <w:rPr>
                <w:sz w:val="22"/>
                <w:szCs w:val="22"/>
              </w:rPr>
              <w:t xml:space="preserve"> type of event </w:t>
            </w:r>
            <w:r w:rsidR="002E3722" w:rsidRPr="00F8568C">
              <w:rPr>
                <w:sz w:val="22"/>
                <w:szCs w:val="22"/>
              </w:rPr>
              <w:t xml:space="preserve">is it? </w:t>
            </w:r>
            <w:r w:rsidR="00EF0A9D" w:rsidRPr="00F8568C">
              <w:rPr>
                <w:sz w:val="22"/>
                <w:szCs w:val="22"/>
              </w:rPr>
              <w:t>– fair/talk/exhibition etc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722" w:rsidRPr="002E3722" w:rsidRDefault="002E3722" w:rsidP="002E3722"/>
          <w:tbl>
            <w:tblPr>
              <w:tblStyle w:val="TableGrid"/>
              <w:tblW w:w="938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381"/>
            </w:tblGrid>
            <w:tr w:rsidR="002E3722" w:rsidRPr="002E3722" w:rsidTr="00F8568C">
              <w:trPr>
                <w:trHeight w:hRule="exact" w:val="4303"/>
              </w:trPr>
              <w:tc>
                <w:tcPr>
                  <w:tcW w:w="938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E24A0" w:rsidRDefault="00FB5F6A" w:rsidP="002E3722">
                  <w:sdt>
                    <w:sdtPr>
                      <w:id w:val="1417749207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B64C53" w:rsidRPr="00D73BB7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BE24A0" w:rsidRDefault="00BE24A0" w:rsidP="002E3722"/>
                <w:p w:rsidR="00BE24A0" w:rsidRDefault="00BE24A0" w:rsidP="002E3722"/>
                <w:p w:rsidR="00BE24A0" w:rsidRDefault="00BE24A0" w:rsidP="002E3722"/>
                <w:p w:rsidR="00BE24A0" w:rsidRDefault="00BE24A0" w:rsidP="002E3722"/>
                <w:p w:rsidR="00BE24A0" w:rsidRDefault="00BE24A0" w:rsidP="002E3722"/>
                <w:p w:rsidR="00BE24A0" w:rsidRPr="002E3722" w:rsidRDefault="00BE24A0" w:rsidP="002E3722"/>
              </w:tc>
            </w:tr>
          </w:tbl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4A0" w:rsidRPr="00BE24A0" w:rsidRDefault="00F8568C" w:rsidP="001D03C0">
            <w:pPr>
              <w:pStyle w:val="Heading1"/>
            </w:pPr>
            <w:r>
              <w:t>Celebrity a</w:t>
            </w:r>
            <w:r w:rsidR="00BE24A0" w:rsidRPr="00BE24A0">
              <w:t>ttendance</w:t>
            </w:r>
          </w:p>
          <w:p w:rsidR="00BE24A0" w:rsidRPr="00BE24A0" w:rsidRDefault="00BE24A0" w:rsidP="00BE24A0">
            <w:pPr>
              <w:pStyle w:val="Heading3"/>
              <w:outlineLvl w:val="2"/>
              <w:rPr>
                <w:sz w:val="22"/>
                <w:szCs w:val="22"/>
              </w:rPr>
            </w:pPr>
            <w:r w:rsidRPr="00BE24A0">
              <w:rPr>
                <w:sz w:val="22"/>
                <w:szCs w:val="22"/>
              </w:rPr>
              <w:t>Summarize w</w:t>
            </w:r>
            <w:r w:rsidR="001D03C0">
              <w:rPr>
                <w:sz w:val="22"/>
                <w:szCs w:val="22"/>
              </w:rPr>
              <w:t>hat you would like the celebrity</w:t>
            </w:r>
            <w:r w:rsidRPr="00BE24A0">
              <w:rPr>
                <w:sz w:val="22"/>
                <w:szCs w:val="22"/>
              </w:rPr>
              <w:t xml:space="preserve"> to do during the event. </w:t>
            </w:r>
          </w:p>
          <w:tbl>
            <w:tblPr>
              <w:tblStyle w:val="TableGrid"/>
              <w:tblW w:w="942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425"/>
            </w:tblGrid>
            <w:tr w:rsidR="00BE24A0" w:rsidTr="00555784">
              <w:trPr>
                <w:trHeight w:hRule="exact" w:val="2064"/>
              </w:trPr>
              <w:sdt>
                <w:sdtPr>
                  <w:id w:val="-35273013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:rsidR="00BE24A0" w:rsidRPr="00112AFE" w:rsidRDefault="000469E0" w:rsidP="000469E0">
                      <w:r w:rsidRPr="00D73BB7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E24A0" w:rsidRPr="00112AFE" w:rsidRDefault="00BE24A0" w:rsidP="00A01B1C"/>
        </w:tc>
      </w:tr>
      <w:tr w:rsidR="008D0133" w:rsidRPr="00112AFE" w:rsidTr="002E372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</w:tbl>
    <w:p w:rsidR="008D0133" w:rsidRPr="00BE24A0" w:rsidRDefault="002E3722" w:rsidP="001D03C0">
      <w:pPr>
        <w:pStyle w:val="Heading1"/>
      </w:pPr>
      <w:r w:rsidRPr="00BE24A0">
        <w:t xml:space="preserve">Promotion of </w:t>
      </w:r>
      <w:r w:rsidR="00F8568C">
        <w:t>the e</w:t>
      </w:r>
      <w:r w:rsidRPr="00BE24A0">
        <w:t>vent</w:t>
      </w:r>
    </w:p>
    <w:p w:rsidR="00855A6B" w:rsidRPr="00855A6B" w:rsidRDefault="00855A6B" w:rsidP="00855A6B">
      <w:pPr>
        <w:pStyle w:val="Heading3"/>
      </w:pPr>
      <w:r w:rsidRPr="00BE24A0">
        <w:rPr>
          <w:sz w:val="22"/>
          <w:szCs w:val="22"/>
        </w:rPr>
        <w:t xml:space="preserve">Summarize </w:t>
      </w:r>
      <w:r w:rsidR="002E3722" w:rsidRPr="00BE24A0">
        <w:rPr>
          <w:sz w:val="22"/>
          <w:szCs w:val="22"/>
        </w:rPr>
        <w:t xml:space="preserve">how you plan to promote the event to attract visitors and how you will be using </w:t>
      </w:r>
      <w:r w:rsidR="001D03C0">
        <w:rPr>
          <w:sz w:val="22"/>
          <w:szCs w:val="22"/>
        </w:rPr>
        <w:t xml:space="preserve">the attendance of the celebrity </w:t>
      </w:r>
      <w:r w:rsidR="002E3722" w:rsidRPr="00BE24A0">
        <w:rPr>
          <w:sz w:val="22"/>
          <w:szCs w:val="22"/>
        </w:rPr>
        <w:t>to promote your event</w:t>
      </w:r>
      <w:r w:rsidR="002E3722">
        <w:t xml:space="preserve">. </w:t>
      </w:r>
    </w:p>
    <w:tbl>
      <w:tblPr>
        <w:tblStyle w:val="TableGrid"/>
        <w:tblW w:w="5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91"/>
      </w:tblGrid>
      <w:tr w:rsidR="008D0133" w:rsidTr="00B64C53">
        <w:trPr>
          <w:trHeight w:hRule="exact" w:val="3224"/>
        </w:trPr>
        <w:sdt>
          <w:sdtPr>
            <w:id w:val="6319127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9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D960A0"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Pr="00BE24A0" w:rsidRDefault="00F8568C" w:rsidP="001D03C0">
      <w:pPr>
        <w:pStyle w:val="Heading1"/>
      </w:pPr>
      <w:r>
        <w:t>Legal r</w:t>
      </w:r>
      <w:r w:rsidR="002E3722" w:rsidRPr="00BE24A0">
        <w:t>equirements of the event</w:t>
      </w:r>
    </w:p>
    <w:p w:rsidR="00855A6B" w:rsidRPr="00BE24A0" w:rsidRDefault="00855A6B" w:rsidP="00855A6B">
      <w:pPr>
        <w:pStyle w:val="Heading3"/>
        <w:rPr>
          <w:sz w:val="22"/>
          <w:szCs w:val="22"/>
        </w:rPr>
      </w:pPr>
      <w:r w:rsidRPr="00BE24A0">
        <w:rPr>
          <w:sz w:val="22"/>
          <w:szCs w:val="22"/>
        </w:rPr>
        <w:t xml:space="preserve">Summarize </w:t>
      </w:r>
      <w:r w:rsidR="002E3722" w:rsidRPr="00BE24A0">
        <w:rPr>
          <w:sz w:val="22"/>
          <w:szCs w:val="22"/>
        </w:rPr>
        <w:t>the legal requirements you have in place such as health and safety, car parking, first aid etc</w:t>
      </w:r>
    </w:p>
    <w:tbl>
      <w:tblPr>
        <w:tblStyle w:val="TableGrid"/>
        <w:tblW w:w="502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20"/>
      </w:tblGrid>
      <w:tr w:rsidR="008D0133" w:rsidTr="00B64C53">
        <w:trPr>
          <w:trHeight w:hRule="exact" w:val="2998"/>
        </w:trPr>
        <w:sdt>
          <w:sdtPr>
            <w:id w:val="10318441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62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D960A0"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Pr="00BE24A0" w:rsidRDefault="00F8568C" w:rsidP="001D03C0">
      <w:pPr>
        <w:pStyle w:val="Heading1"/>
      </w:pPr>
      <w:r>
        <w:lastRenderedPageBreak/>
        <w:t>Agreement and s</w:t>
      </w:r>
      <w:r w:rsidR="00855A6B" w:rsidRPr="00BE24A0">
        <w:t>ignature</w:t>
      </w:r>
    </w:p>
    <w:p w:rsidR="00855A6B" w:rsidRPr="00BE24A0" w:rsidRDefault="00855A6B" w:rsidP="00855A6B">
      <w:pPr>
        <w:pStyle w:val="Heading3"/>
        <w:rPr>
          <w:sz w:val="22"/>
          <w:szCs w:val="22"/>
        </w:rPr>
      </w:pPr>
      <w:r w:rsidRPr="00BE24A0">
        <w:rPr>
          <w:sz w:val="22"/>
          <w:szCs w:val="22"/>
        </w:rPr>
        <w:t>By submitting this application, I affirm that the facts set forth in it are true</w:t>
      </w:r>
      <w:r w:rsidR="002E3722" w:rsidRPr="00BE24A0">
        <w:rPr>
          <w:sz w:val="22"/>
          <w:szCs w:val="22"/>
        </w:rPr>
        <w:t xml:space="preserve"> and complete. I acknowledge that it will take up to three months for my application to be considered.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E24A0" w:rsidRDefault="008D0133" w:rsidP="00A01B1C">
            <w:pPr>
              <w:rPr>
                <w:sz w:val="22"/>
                <w:szCs w:val="22"/>
              </w:rPr>
            </w:pPr>
            <w:r w:rsidRPr="00BE24A0">
              <w:rPr>
                <w:sz w:val="22"/>
                <w:szCs w:val="22"/>
              </w:rPr>
              <w:t>Name (printed)</w:t>
            </w:r>
          </w:p>
        </w:tc>
        <w:sdt>
          <w:sdtPr>
            <w:id w:val="13592443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D960A0"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E24A0" w:rsidRDefault="00D960A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sdt>
          <w:sdtPr>
            <w:id w:val="5343202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D960A0">
                <w:r w:rsidRPr="00D73B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64C53" w:rsidRDefault="00D960A0" w:rsidP="00A01B1C">
            <w:pPr>
              <w:rPr>
                <w:sz w:val="22"/>
                <w:szCs w:val="22"/>
              </w:rPr>
            </w:pPr>
            <w:r w:rsidRPr="00B64C53">
              <w:rPr>
                <w:sz w:val="22"/>
                <w:szCs w:val="22"/>
              </w:rPr>
              <w:t>Signature</w:t>
            </w:r>
          </w:p>
        </w:tc>
        <w:sdt>
          <w:sdtPr>
            <w:id w:val="-1921164338"/>
            <w:showingPlcHdr/>
            <w:picture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B64C53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55A6B" w:rsidRDefault="00855A6B" w:rsidP="007035E8">
      <w:pPr>
        <w:pStyle w:val="Heading2"/>
      </w:pPr>
    </w:p>
    <w:p w:rsidR="001D03C0" w:rsidRPr="001D03C0" w:rsidRDefault="001D03C0" w:rsidP="001D03C0"/>
    <w:sectPr w:rsidR="001D03C0" w:rsidRPr="001D03C0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DD6"/>
    <w:multiLevelType w:val="hybridMultilevel"/>
    <w:tmpl w:val="75E098AE"/>
    <w:lvl w:ilvl="0" w:tplc="2DEC2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5D87"/>
    <w:multiLevelType w:val="hybridMultilevel"/>
    <w:tmpl w:val="50D8CB1E"/>
    <w:lvl w:ilvl="0" w:tplc="4246E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2009E"/>
    <w:multiLevelType w:val="hybridMultilevel"/>
    <w:tmpl w:val="CD82B310"/>
    <w:lvl w:ilvl="0" w:tplc="56045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62159"/>
    <w:multiLevelType w:val="hybridMultilevel"/>
    <w:tmpl w:val="22D6B14E"/>
    <w:lvl w:ilvl="0" w:tplc="87F42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KVPbTsF+XgZdZE2E7hVC90N5IB4=" w:salt="zP3Sn5TCCpw8yid2o9Wxs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D"/>
    <w:rsid w:val="000469E0"/>
    <w:rsid w:val="0010334F"/>
    <w:rsid w:val="001C200E"/>
    <w:rsid w:val="001D03C0"/>
    <w:rsid w:val="001D5173"/>
    <w:rsid w:val="002E3722"/>
    <w:rsid w:val="004A0A03"/>
    <w:rsid w:val="00555784"/>
    <w:rsid w:val="007035E8"/>
    <w:rsid w:val="00855A6B"/>
    <w:rsid w:val="008D0133"/>
    <w:rsid w:val="0097298E"/>
    <w:rsid w:val="00993B1C"/>
    <w:rsid w:val="00A01B1C"/>
    <w:rsid w:val="00B64C53"/>
    <w:rsid w:val="00BE24A0"/>
    <w:rsid w:val="00D960A0"/>
    <w:rsid w:val="00D96900"/>
    <w:rsid w:val="00EF0A9D"/>
    <w:rsid w:val="00F8568C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A0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B4B4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EAEA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B4B4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BE24A0"/>
    <w:rPr>
      <w:rFonts w:asciiTheme="majorHAnsi" w:hAnsiTheme="majorHAnsi" w:cs="Arial"/>
      <w:b/>
      <w:bCs/>
      <w:iCs/>
      <w:color w:val="4B4B4B" w:themeColor="accent3" w:themeShade="80"/>
      <w:sz w:val="22"/>
      <w:szCs w:val="28"/>
      <w:shd w:val="clear" w:color="auto" w:fill="EAEAEA" w:themeFill="accent3" w:themeFillTint="33"/>
    </w:rPr>
  </w:style>
  <w:style w:type="paragraph" w:styleId="ListParagraph">
    <w:name w:val="List Paragraph"/>
    <w:basedOn w:val="Normal"/>
    <w:uiPriority w:val="34"/>
    <w:unhideWhenUsed/>
    <w:qFormat/>
    <w:rsid w:val="00F85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60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A0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B4B4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EAEA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B4B4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BE24A0"/>
    <w:rPr>
      <w:rFonts w:asciiTheme="majorHAnsi" w:hAnsiTheme="majorHAnsi" w:cs="Arial"/>
      <w:b/>
      <w:bCs/>
      <w:iCs/>
      <w:color w:val="4B4B4B" w:themeColor="accent3" w:themeShade="80"/>
      <w:sz w:val="22"/>
      <w:szCs w:val="28"/>
      <w:shd w:val="clear" w:color="auto" w:fill="EAEAEA" w:themeFill="accent3" w:themeFillTint="33"/>
    </w:rPr>
  </w:style>
  <w:style w:type="paragraph" w:styleId="ListParagraph">
    <w:name w:val="List Paragraph"/>
    <w:basedOn w:val="Normal"/>
    <w:uiPriority w:val="34"/>
    <w:unhideWhenUsed/>
    <w:qFormat/>
    <w:rsid w:val="00F85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60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Vo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0E75-DE36-415F-8D52-04E24FD0B7F7}"/>
      </w:docPartPr>
      <w:docPartBody>
        <w:p w:rsidR="00AD3737" w:rsidRDefault="00B155E5">
          <w:r w:rsidRPr="00D73BB7">
            <w:rPr>
              <w:rStyle w:val="PlaceholderText"/>
            </w:rPr>
            <w:t>Click here to enter text.</w:t>
          </w:r>
        </w:p>
      </w:docPartBody>
    </w:docPart>
    <w:docPart>
      <w:docPartPr>
        <w:name w:val="6EF04B88FE994228A0877824A6341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A4DE-065C-40D9-9D15-522CF14C53EF}"/>
      </w:docPartPr>
      <w:docPartBody>
        <w:p w:rsidR="00000000" w:rsidRDefault="00606743" w:rsidP="00606743">
          <w:pPr>
            <w:pStyle w:val="6EF04B88FE994228A0877824A6341079"/>
          </w:pPr>
          <w:r w:rsidRPr="00D73B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5"/>
    <w:rsid w:val="00011099"/>
    <w:rsid w:val="00260637"/>
    <w:rsid w:val="00606743"/>
    <w:rsid w:val="00AD3737"/>
    <w:rsid w:val="00B1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43"/>
    <w:rPr>
      <w:color w:val="808080"/>
    </w:rPr>
  </w:style>
  <w:style w:type="paragraph" w:customStyle="1" w:styleId="6EF04B88FE994228A0877824A6341079">
    <w:name w:val="6EF04B88FE994228A0877824A6341079"/>
    <w:rsid w:val="00606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43"/>
    <w:rPr>
      <w:color w:val="808080"/>
    </w:rPr>
  </w:style>
  <w:style w:type="paragraph" w:customStyle="1" w:styleId="6EF04B88FE994228A0877824A6341079">
    <w:name w:val="6EF04B88FE994228A0877824A6341079"/>
    <w:rsid w:val="00606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94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Michelle</dc:creator>
  <cp:lastModifiedBy>Michelle</cp:lastModifiedBy>
  <cp:revision>8</cp:revision>
  <cp:lastPrinted>2003-07-23T17:40:00Z</cp:lastPrinted>
  <dcterms:created xsi:type="dcterms:W3CDTF">2017-09-25T15:58:00Z</dcterms:created>
  <dcterms:modified xsi:type="dcterms:W3CDTF">2018-04-04T11:42:00Z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